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133A" w14:textId="77777777" w:rsidR="004E1AED" w:rsidRPr="00170B66" w:rsidRDefault="00B02433" w:rsidP="004E1AED">
      <w:pPr>
        <w:pStyle w:val="Title"/>
        <w:rPr>
          <w:sz w:val="48"/>
          <w:lang w:val="fr-FR"/>
        </w:rPr>
      </w:pPr>
      <w:r>
        <w:rPr>
          <w:noProof/>
          <w:lang w:val="fr-FR" w:eastAsia="fr-FR"/>
        </w:rPr>
        <mc:AlternateContent>
          <mc:Choice Requires="wps">
            <w:drawing>
              <wp:anchor distT="0" distB="0" distL="114300" distR="114300" simplePos="0" relativeHeight="251658239" behindDoc="0" locked="0" layoutInCell="1" allowOverlap="1" wp14:anchorId="74E8DE66" wp14:editId="24A8F21B">
                <wp:simplePos x="0" y="0"/>
                <wp:positionH relativeFrom="column">
                  <wp:posOffset>6743700</wp:posOffset>
                </wp:positionH>
                <wp:positionV relativeFrom="paragraph">
                  <wp:posOffset>-297180</wp:posOffset>
                </wp:positionV>
                <wp:extent cx="769620" cy="7162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69620"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C2387" w14:textId="77777777" w:rsidR="00676821" w:rsidRDefault="00676821">
                            <w:r>
                              <w:rPr>
                                <w:noProof/>
                                <w:lang w:val="fr-FR" w:eastAsia="fr-FR"/>
                              </w:rPr>
                              <w:drawing>
                                <wp:inline distT="0" distB="0" distL="0" distR="0" wp14:anchorId="106C34CD" wp14:editId="223260BC">
                                  <wp:extent cx="594360" cy="586105"/>
                                  <wp:effectExtent l="0" t="0" r="0" b="4445"/>
                                  <wp:docPr id="4" name="Picture 4" descr="Image result for cin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néma"/>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98" t="15246" r="12222" b="11359"/>
                                          <a:stretch/>
                                        </pic:blipFill>
                                        <pic:spPr bwMode="auto">
                                          <a:xfrm rot="10800000" flipH="1" flipV="1">
                                            <a:off x="0" y="0"/>
                                            <a:ext cx="631079" cy="6223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8DE66" id="_x0000_t202" coordsize="21600,21600" o:spt="202" path="m,l,21600r21600,l21600,xe">
                <v:stroke joinstyle="miter"/>
                <v:path gradientshapeok="t" o:connecttype="rect"/>
              </v:shapetype>
              <v:shape id="Text Box 3" o:spid="_x0000_s1026" type="#_x0000_t202" style="position:absolute;margin-left:531pt;margin-top:-23.4pt;width:60.6pt;height:56.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" fillcolor="white [3201]" stroked="f" strokeweight=".5pt">
                <v:textbox>
                  <w:txbxContent>
                    <w:p w14:paraId="49FC2387" w14:textId="77777777" w:rsidR="00676821" w:rsidRDefault="00676821">
                      <w:r>
                        <w:rPr>
                          <w:noProof/>
                          <w:lang w:val="fr-FR" w:eastAsia="fr-FR"/>
                        </w:rPr>
                        <w:drawing>
                          <wp:inline distT="0" distB="0" distL="0" distR="0" wp14:anchorId="106C34CD" wp14:editId="223260BC">
                            <wp:extent cx="594360" cy="586105"/>
                            <wp:effectExtent l="0" t="0" r="0" b="4445"/>
                            <wp:docPr id="4" name="Picture 4" descr="Image result for cin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néma"/>
                                    <pic:cNvPicPr>
                                      <a:picLocks noChangeAspect="1" noChangeArrowheads="1"/>
                                    </pic:cNvPicPr>
                                  </pic:nvPicPr>
                                  <pic:blipFill rotWithShape="1">
                                    <a:blip r:embed="rId11">
                                      <a:extLst>
                                        <a:ext uri="{28A0092B-C50C-407E-A947-70E740481C1C}">
                                          <a14:useLocalDpi xmlns:a14="http://schemas.microsoft.com/office/drawing/2010/main" val="0"/>
                                        </a:ext>
                                      </a:extLst>
                                    </a:blip>
                                    <a:srcRect l="11698" t="15246" r="12222" b="11359"/>
                                    <a:stretch/>
                                  </pic:blipFill>
                                  <pic:spPr bwMode="auto">
                                    <a:xfrm rot="10800000" flipH="1" flipV="1">
                                      <a:off x="0" y="0"/>
                                      <a:ext cx="631079" cy="6223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00ED6C31">
        <w:rPr>
          <w:noProof/>
          <w:sz w:val="48"/>
          <w:lang w:val="fr-FR" w:eastAsia="fr-FR"/>
        </w:rPr>
        <mc:AlternateContent>
          <mc:Choice Requires="wps">
            <w:drawing>
              <wp:anchor distT="0" distB="0" distL="114300" distR="114300" simplePos="0" relativeHeight="251660288" behindDoc="0" locked="0" layoutInCell="1" allowOverlap="1" wp14:anchorId="005CC3D0" wp14:editId="01D0B96A">
                <wp:simplePos x="0" y="0"/>
                <wp:positionH relativeFrom="column">
                  <wp:posOffset>7429500</wp:posOffset>
                </wp:positionH>
                <wp:positionV relativeFrom="paragraph">
                  <wp:posOffset>-213360</wp:posOffset>
                </wp:positionV>
                <wp:extent cx="456565" cy="601980"/>
                <wp:effectExtent l="0" t="0" r="635" b="7620"/>
                <wp:wrapNone/>
                <wp:docPr id="2" name="Text Box 2"/>
                <wp:cNvGraphicFramePr/>
                <a:graphic xmlns:a="http://schemas.openxmlformats.org/drawingml/2006/main">
                  <a:graphicData uri="http://schemas.microsoft.com/office/word/2010/wordprocessingShape">
                    <wps:wsp>
                      <wps:cNvSpPr txBox="1"/>
                      <wps:spPr>
                        <a:xfrm>
                          <a:off x="0" y="0"/>
                          <a:ext cx="456565"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B4555" w14:textId="77777777" w:rsidR="00676821" w:rsidRDefault="00676821">
                            <w:r>
                              <w:rPr>
                                <w:noProof/>
                                <w:lang w:val="fr-FR" w:eastAsia="fr-FR"/>
                              </w:rPr>
                              <w:drawing>
                                <wp:inline distT="0" distB="0" distL="0" distR="0" wp14:anchorId="01B5D1FC" wp14:editId="3745612D">
                                  <wp:extent cx="441960" cy="459164"/>
                                  <wp:effectExtent l="0" t="0" r="0" b="0"/>
                                  <wp:docPr id="20" name="Picture 20" descr="C:\Users\e0566361\Pictures\1280px-Flag_of_La_Francophon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0566361\Pictures\1280px-Flag_of_La_Francophonie.svg.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396" t="12196" r="24569" b="11335"/>
                                          <a:stretch/>
                                        </pic:blipFill>
                                        <pic:spPr bwMode="auto">
                                          <a:xfrm flipV="1">
                                            <a:off x="0" y="0"/>
                                            <a:ext cx="451111" cy="468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CC3D0" id="Text Box 2" o:spid="_x0000_s1027" type="#_x0000_t202" style="position:absolute;margin-left:585pt;margin-top:-16.8pt;width:35.95pt;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" fillcolor="white [3201]" stroked="f" strokeweight=".5pt">
                <v:textbox inset="0,0,0,0">
                  <w:txbxContent>
                    <w:p w14:paraId="39CB4555" w14:textId="77777777" w:rsidR="00676821" w:rsidRDefault="00676821">
                      <w:r>
                        <w:rPr>
                          <w:noProof/>
                          <w:lang w:val="fr-FR" w:eastAsia="fr-FR"/>
                        </w:rPr>
                        <w:drawing>
                          <wp:inline distT="0" distB="0" distL="0" distR="0" wp14:anchorId="01B5D1FC" wp14:editId="3745612D">
                            <wp:extent cx="441960" cy="459164"/>
                            <wp:effectExtent l="0" t="0" r="0" b="0"/>
                            <wp:docPr id="20" name="Picture 20" descr="C:\Users\e0566361\Pictures\1280px-Flag_of_La_Francophoni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0566361\Pictures\1280px-Flag_of_La_Francophonie.svg.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6396" t="12196" r="24569" b="11335"/>
                                    <a:stretch/>
                                  </pic:blipFill>
                                  <pic:spPr bwMode="auto">
                                    <a:xfrm flipV="1">
                                      <a:off x="0" y="0"/>
                                      <a:ext cx="451111" cy="468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r w:rsidR="00170B66" w:rsidRPr="00170B66">
        <w:rPr>
          <w:noProof/>
          <w:sz w:val="48"/>
          <w:lang w:val="fr-FR" w:eastAsia="fr-FR"/>
        </w:rPr>
        <mc:AlternateContent>
          <mc:Choice Requires="wps">
            <w:drawing>
              <wp:anchor distT="0" distB="0" distL="114300" distR="114300" simplePos="0" relativeHeight="251659264" behindDoc="0" locked="0" layoutInCell="1" allowOverlap="1" wp14:anchorId="3F65C97D" wp14:editId="3EEF882E">
                <wp:simplePos x="0" y="0"/>
                <wp:positionH relativeFrom="margin">
                  <wp:align>right</wp:align>
                </wp:positionH>
                <wp:positionV relativeFrom="paragraph">
                  <wp:posOffset>-487680</wp:posOffset>
                </wp:positionV>
                <wp:extent cx="1143000"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430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9A5D1" w14:textId="77777777" w:rsidR="00676821" w:rsidRDefault="00676821">
                            <w:r>
                              <w:rPr>
                                <w:noProof/>
                                <w:lang w:val="fr-FR" w:eastAsia="fr-FR"/>
                              </w:rPr>
                              <w:drawing>
                                <wp:inline distT="0" distB="0" distL="0" distR="0" wp14:anchorId="7BADD0C4" wp14:editId="562EE2BE">
                                  <wp:extent cx="1029970" cy="770878"/>
                                  <wp:effectExtent l="0" t="0" r="0" b="0"/>
                                  <wp:docPr id="8" name="Picture 8" descr="http://i-cms.journaldunet.com/image_cms/350/450336-detective-p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s.journaldunet.com/image_cms/350/450336-detective-priv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7708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C97D" id="Text Box 1" o:spid="_x0000_s1028" type="#_x0000_t202" style="position:absolute;margin-left:38.8pt;margin-top:-38.4pt;width:90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" fillcolor="white [3201]" stroked="f" strokeweight=".5pt">
                <v:textbox>
                  <w:txbxContent>
                    <w:p w14:paraId="2E19A5D1" w14:textId="77777777" w:rsidR="00676821" w:rsidRDefault="00676821">
                      <w:r>
                        <w:rPr>
                          <w:noProof/>
                          <w:lang w:val="fr-FR" w:eastAsia="fr-FR"/>
                        </w:rPr>
                        <w:drawing>
                          <wp:inline distT="0" distB="0" distL="0" distR="0" wp14:anchorId="7BADD0C4" wp14:editId="562EE2BE">
                            <wp:extent cx="1029970" cy="770878"/>
                            <wp:effectExtent l="0" t="0" r="0" b="0"/>
                            <wp:docPr id="8" name="Picture 8" descr="http://i-cms.journaldunet.com/image_cms/350/450336-detective-pr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s.journaldunet.com/image_cms/350/450336-detective-priv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770878"/>
                                    </a:xfrm>
                                    <a:prstGeom prst="rect">
                                      <a:avLst/>
                                    </a:prstGeom>
                                    <a:noFill/>
                                    <a:ln>
                                      <a:noFill/>
                                    </a:ln>
                                  </pic:spPr>
                                </pic:pic>
                              </a:graphicData>
                            </a:graphic>
                          </wp:inline>
                        </w:drawing>
                      </w:r>
                    </w:p>
                  </w:txbxContent>
                </v:textbox>
                <w10:wrap anchorx="margin"/>
              </v:shape>
            </w:pict>
          </mc:Fallback>
        </mc:AlternateContent>
      </w:r>
      <w:r w:rsidR="00BB654E" w:rsidRPr="00170B66">
        <w:rPr>
          <w:sz w:val="48"/>
          <w:lang w:val="fr-FR"/>
        </w:rPr>
        <w:t>Que savez-vous du cinéma francophone?</w:t>
      </w:r>
    </w:p>
    <w:p w14:paraId="26869594" w14:textId="77777777" w:rsidR="00194DF6" w:rsidRPr="00170B66" w:rsidRDefault="00194DF6">
      <w:pPr>
        <w:pStyle w:val="Heading1"/>
        <w:rPr>
          <w:sz w:val="20"/>
          <w:lang w:val="fr-FR"/>
        </w:rPr>
      </w:pPr>
    </w:p>
    <w:p w14:paraId="14250BD6" w14:textId="77777777" w:rsidR="00170B66" w:rsidRPr="00170B66" w:rsidRDefault="00170B66" w:rsidP="00B577AA">
      <w:pPr>
        <w:spacing w:after="0"/>
        <w:rPr>
          <w:b/>
          <w:i/>
          <w:sz w:val="24"/>
          <w:szCs w:val="28"/>
          <w:lang w:val="fr-FR"/>
        </w:rPr>
      </w:pPr>
      <w:r w:rsidRPr="00170B66">
        <w:rPr>
          <w:b/>
          <w:i/>
          <w:sz w:val="24"/>
          <w:szCs w:val="28"/>
          <w:lang w:val="fr-FR"/>
        </w:rPr>
        <w:t xml:space="preserve">Interrogez vos collègues de l’AATF afin de trouver autant de réponses que possible sur le cinéma francophone. </w:t>
      </w:r>
    </w:p>
    <w:tbl>
      <w:tblPr>
        <w:tblStyle w:val="PlainTable11"/>
        <w:tblW w:w="5000" w:type="pct"/>
        <w:tblLook w:val="04A0" w:firstRow="1" w:lastRow="0" w:firstColumn="1" w:lastColumn="0" w:noHBand="0" w:noVBand="1"/>
      </w:tblPr>
      <w:tblGrid>
        <w:gridCol w:w="2737"/>
        <w:gridCol w:w="2834"/>
        <w:gridCol w:w="3383"/>
        <w:gridCol w:w="2739"/>
        <w:gridCol w:w="2923"/>
      </w:tblGrid>
      <w:tr w:rsidR="001E6105" w14:paraId="1A3D7DD1" w14:textId="77777777" w:rsidTr="00B57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6C43C5A4" w14:textId="77777777" w:rsidR="001E6105" w:rsidRDefault="001E6105" w:rsidP="00BB654E">
            <w:pPr>
              <w:rPr>
                <w:lang w:val="fr-FR"/>
              </w:rPr>
            </w:pPr>
            <w:r w:rsidRPr="003E0750">
              <w:rPr>
                <w:lang w:val="fr-FR"/>
              </w:rPr>
              <w:t>GENRES</w:t>
            </w:r>
          </w:p>
          <w:p w14:paraId="7F02078E" w14:textId="77777777" w:rsidR="00427263" w:rsidRPr="00427263" w:rsidRDefault="00427263" w:rsidP="00BB654E">
            <w:pPr>
              <w:rPr>
                <w:b w:val="0"/>
                <w:i/>
                <w:sz w:val="12"/>
                <w:szCs w:val="12"/>
                <w:lang w:val="fr-FR"/>
              </w:rPr>
            </w:pPr>
            <w:r w:rsidRPr="00427263">
              <w:rPr>
                <w:b w:val="0"/>
                <w:i/>
                <w:sz w:val="14"/>
                <w:szCs w:val="12"/>
                <w:lang w:val="fr-FR"/>
              </w:rPr>
              <w:t>(donnez un exemple pour chaque catégorie)</w:t>
            </w:r>
          </w:p>
        </w:tc>
        <w:tc>
          <w:tcPr>
            <w:tcW w:w="969" w:type="pct"/>
          </w:tcPr>
          <w:p w14:paraId="0BE8D0D8" w14:textId="77777777" w:rsidR="001E6105" w:rsidRPr="003E0750" w:rsidRDefault="001E6105" w:rsidP="00BB654E">
            <w:pPr>
              <w:cnfStyle w:val="100000000000" w:firstRow="1" w:lastRow="0" w:firstColumn="0" w:lastColumn="0" w:oddVBand="0" w:evenVBand="0" w:oddHBand="0" w:evenHBand="0" w:firstRowFirstColumn="0" w:firstRowLastColumn="0" w:lastRowFirstColumn="0" w:lastRowLastColumn="0"/>
              <w:rPr>
                <w:lang w:val="fr-FR"/>
              </w:rPr>
            </w:pPr>
            <w:r w:rsidRPr="003E0750">
              <w:rPr>
                <w:lang w:val="fr-FR"/>
              </w:rPr>
              <w:t>ACTEURS</w:t>
            </w:r>
            <w:r w:rsidR="0031153E">
              <w:rPr>
                <w:lang w:val="fr-FR"/>
              </w:rPr>
              <w:t xml:space="preserve"> </w:t>
            </w:r>
            <w:r w:rsidR="0031153E" w:rsidRPr="00792C6C">
              <w:rPr>
                <w:lang w:val="fr-FR"/>
              </w:rPr>
              <w:t>OU</w:t>
            </w:r>
            <w:r>
              <w:rPr>
                <w:lang w:val="fr-FR"/>
              </w:rPr>
              <w:t xml:space="preserve"> REALISATEURS</w:t>
            </w:r>
          </w:p>
        </w:tc>
        <w:tc>
          <w:tcPr>
            <w:tcW w:w="1157" w:type="pct"/>
          </w:tcPr>
          <w:p w14:paraId="7DA0A47D" w14:textId="71684CA3" w:rsidR="001E6105" w:rsidRPr="003E0750" w:rsidRDefault="00792C6C" w:rsidP="00BB654E">
            <w:pPr>
              <w:cnfStyle w:val="100000000000" w:firstRow="1" w:lastRow="0" w:firstColumn="0" w:lastColumn="0" w:oddVBand="0" w:evenVBand="0" w:oddHBand="0" w:evenHBand="0" w:firstRowFirstColumn="0" w:firstRowLastColumn="0" w:lastRowFirstColumn="0" w:lastRowLastColumn="0"/>
              <w:rPr>
                <w:lang w:val="fr-FR"/>
              </w:rPr>
            </w:pPr>
            <w:r>
              <w:rPr>
                <w:lang w:val="fr-FR"/>
              </w:rPr>
              <w:t>FILMS CULTES</w:t>
            </w:r>
          </w:p>
        </w:tc>
        <w:tc>
          <w:tcPr>
            <w:tcW w:w="937" w:type="pct"/>
          </w:tcPr>
          <w:p w14:paraId="16D34E31" w14:textId="77777777" w:rsidR="001E6105" w:rsidRDefault="001E6105" w:rsidP="00BB654E">
            <w:pPr>
              <w:cnfStyle w:val="100000000000" w:firstRow="1" w:lastRow="0" w:firstColumn="0" w:lastColumn="0" w:oddVBand="0" w:evenVBand="0" w:oddHBand="0" w:evenHBand="0" w:firstRowFirstColumn="0" w:firstRowLastColumn="0" w:lastRowFirstColumn="0" w:lastRowLastColumn="0"/>
              <w:rPr>
                <w:lang w:val="fr-FR"/>
              </w:rPr>
            </w:pPr>
            <w:r>
              <w:rPr>
                <w:lang w:val="fr-FR"/>
              </w:rPr>
              <w:t xml:space="preserve">CINÉMA </w:t>
            </w:r>
            <w:r w:rsidRPr="003E0750">
              <w:rPr>
                <w:lang w:val="fr-FR"/>
              </w:rPr>
              <w:t>PAR PAYS</w:t>
            </w:r>
          </w:p>
          <w:p w14:paraId="436B6E2A" w14:textId="77777777" w:rsidR="00427263" w:rsidRPr="003E0750" w:rsidRDefault="00427263" w:rsidP="00BB654E">
            <w:pPr>
              <w:cnfStyle w:val="100000000000" w:firstRow="1" w:lastRow="0" w:firstColumn="0" w:lastColumn="0" w:oddVBand="0" w:evenVBand="0" w:oddHBand="0" w:evenHBand="0" w:firstRowFirstColumn="0" w:firstRowLastColumn="0" w:lastRowFirstColumn="0" w:lastRowLastColumn="0"/>
              <w:rPr>
                <w:lang w:val="fr-FR"/>
              </w:rPr>
            </w:pPr>
            <w:r w:rsidRPr="00427263">
              <w:rPr>
                <w:b w:val="0"/>
                <w:i/>
                <w:sz w:val="14"/>
                <w:szCs w:val="12"/>
                <w:lang w:val="fr-FR"/>
              </w:rPr>
              <w:t>(donnez un exemple pour chaque catégorie)</w:t>
            </w:r>
          </w:p>
        </w:tc>
        <w:tc>
          <w:tcPr>
            <w:tcW w:w="1000" w:type="pct"/>
          </w:tcPr>
          <w:p w14:paraId="0B6E1C39" w14:textId="77777777" w:rsidR="001E6105" w:rsidRDefault="001E6105" w:rsidP="00BB654E">
            <w:pPr>
              <w:cnfStyle w:val="100000000000" w:firstRow="1" w:lastRow="0" w:firstColumn="0" w:lastColumn="0" w:oddVBand="0" w:evenVBand="0" w:oddHBand="0" w:evenHBand="0" w:firstRowFirstColumn="0" w:firstRowLastColumn="0" w:lastRowFirstColumn="0" w:lastRowLastColumn="0"/>
            </w:pPr>
            <w:r>
              <w:t>VOCABULAIRE TECHNIQUE</w:t>
            </w:r>
          </w:p>
        </w:tc>
      </w:tr>
      <w:tr w:rsidR="001E6105" w:rsidRPr="00792C6C" w14:paraId="7779CFA0" w14:textId="77777777" w:rsidTr="00B577AA">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936" w:type="pct"/>
          </w:tcPr>
          <w:p w14:paraId="44107CDD" w14:textId="77777777" w:rsidR="001E6105" w:rsidRPr="00B577AA" w:rsidRDefault="001E6105" w:rsidP="00BB654E">
            <w:pPr>
              <w:rPr>
                <w:b w:val="0"/>
                <w:sz w:val="20"/>
                <w:szCs w:val="20"/>
                <w:lang w:val="fr-FR"/>
              </w:rPr>
            </w:pPr>
            <w:r w:rsidRPr="00B577AA">
              <w:rPr>
                <w:b w:val="0"/>
                <w:sz w:val="20"/>
                <w:szCs w:val="20"/>
                <w:lang w:val="fr-FR"/>
              </w:rPr>
              <w:t>Documentaires</w:t>
            </w:r>
          </w:p>
          <w:p w14:paraId="4792FE21" w14:textId="77777777" w:rsidR="001E6105" w:rsidRPr="00B577AA" w:rsidRDefault="001E6105" w:rsidP="00BB654E">
            <w:pPr>
              <w:rPr>
                <w:b w:val="0"/>
                <w:sz w:val="20"/>
                <w:szCs w:val="20"/>
                <w:lang w:val="fr-FR"/>
              </w:rPr>
            </w:pPr>
          </w:p>
          <w:p w14:paraId="6D2C1BA4" w14:textId="77777777" w:rsidR="001E6105" w:rsidRPr="00B577AA" w:rsidRDefault="001E6105" w:rsidP="00BB654E">
            <w:pPr>
              <w:rPr>
                <w:b w:val="0"/>
                <w:sz w:val="20"/>
                <w:szCs w:val="20"/>
                <w:lang w:val="fr-FR"/>
              </w:rPr>
            </w:pPr>
          </w:p>
        </w:tc>
        <w:tc>
          <w:tcPr>
            <w:tcW w:w="969" w:type="pct"/>
          </w:tcPr>
          <w:p w14:paraId="502D52BF" w14:textId="0AC9EDCF" w:rsidR="001E6105" w:rsidRPr="00B577AA" w:rsidRDefault="00DA3135" w:rsidP="00BB654E">
            <w:pPr>
              <w:cnfStyle w:val="000000100000" w:firstRow="0" w:lastRow="0" w:firstColumn="0" w:lastColumn="0" w:oddVBand="0" w:evenVBand="0" w:oddHBand="1" w:evenHBand="0" w:firstRowFirstColumn="0" w:firstRowLastColumn="0" w:lastRowFirstColumn="0" w:lastRowLastColumn="0"/>
              <w:rPr>
                <w:i/>
                <w:sz w:val="20"/>
                <w:szCs w:val="20"/>
                <w:lang w:val="fr-FR"/>
              </w:rPr>
            </w:pPr>
            <w:r w:rsidRPr="00B577AA">
              <w:rPr>
                <w:i/>
                <w:sz w:val="20"/>
                <w:szCs w:val="20"/>
                <w:lang w:val="fr-FR"/>
              </w:rPr>
              <w:t xml:space="preserve">Pouic-Pouic, </w:t>
            </w:r>
            <w:r w:rsidR="00911029" w:rsidRPr="00B577AA">
              <w:rPr>
                <w:i/>
                <w:sz w:val="20"/>
                <w:szCs w:val="20"/>
                <w:lang w:val="fr-FR"/>
              </w:rPr>
              <w:t>Le Gendarme de Saint-Tropez</w:t>
            </w:r>
            <w:r w:rsidRPr="00B577AA">
              <w:rPr>
                <w:i/>
                <w:sz w:val="20"/>
                <w:szCs w:val="20"/>
                <w:lang w:val="fr-FR"/>
              </w:rPr>
              <w:t xml:space="preserve">, </w:t>
            </w:r>
            <w:r w:rsidR="00792C6C" w:rsidRPr="00792C6C">
              <w:rPr>
                <w:i/>
                <w:sz w:val="20"/>
                <w:szCs w:val="20"/>
                <w:lang w:val="fr-FR"/>
              </w:rPr>
              <w:t>L</w:t>
            </w:r>
            <w:r w:rsidR="0031153E" w:rsidRPr="00792C6C">
              <w:rPr>
                <w:i/>
                <w:sz w:val="20"/>
                <w:szCs w:val="20"/>
                <w:lang w:val="fr-FR"/>
              </w:rPr>
              <w:t>es Aventures de Rabbi Jacob </w:t>
            </w:r>
          </w:p>
          <w:p w14:paraId="75CC4013"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37C31F2D"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157" w:type="pct"/>
          </w:tcPr>
          <w:p w14:paraId="538FC801" w14:textId="734758BA" w:rsidR="001E6105" w:rsidRPr="00B577AA" w:rsidRDefault="00DA3135" w:rsidP="00792C6C">
            <w:pPr>
              <w:cnfStyle w:val="000000100000" w:firstRow="0" w:lastRow="0" w:firstColumn="0" w:lastColumn="0" w:oddVBand="0" w:evenVBand="0" w:oddHBand="1" w:evenHBand="0" w:firstRowFirstColumn="0" w:firstRowLastColumn="0" w:lastRowFirstColumn="0" w:lastRowLastColumn="0"/>
              <w:rPr>
                <w:sz w:val="20"/>
                <w:szCs w:val="20"/>
                <w:lang w:val="fr-FR"/>
              </w:rPr>
            </w:pPr>
            <w:r w:rsidRPr="00B577AA">
              <w:rPr>
                <w:sz w:val="20"/>
                <w:szCs w:val="20"/>
                <w:lang w:val="fr-FR"/>
              </w:rPr>
              <w:t>Traitant sur le ton de la comédie de l'Occupation, le film raconte les déboires de deux Français se retrouvant obligés d'aider un petit groupe d'aviateurs britanniques à se rendre en zone libre, tout en étant poursuivis par les Allemands.</w:t>
            </w:r>
            <w:r w:rsidR="00676821">
              <w:rPr>
                <w:sz w:val="20"/>
                <w:szCs w:val="20"/>
                <w:lang w:val="fr-FR"/>
              </w:rPr>
              <w:t xml:space="preserve"> </w:t>
            </w:r>
          </w:p>
        </w:tc>
        <w:tc>
          <w:tcPr>
            <w:tcW w:w="937" w:type="pct"/>
          </w:tcPr>
          <w:p w14:paraId="4DF8B337"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r w:rsidRPr="00B577AA">
              <w:rPr>
                <w:sz w:val="20"/>
                <w:szCs w:val="20"/>
                <w:lang w:val="fr-FR"/>
              </w:rPr>
              <w:t>Un film canadien</w:t>
            </w:r>
          </w:p>
        </w:tc>
        <w:tc>
          <w:tcPr>
            <w:tcW w:w="1000" w:type="pct"/>
          </w:tcPr>
          <w:p w14:paraId="5900318D" w14:textId="77777777" w:rsidR="00B66112" w:rsidRPr="00B577AA" w:rsidRDefault="00B577AA" w:rsidP="00566B93">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A</w:t>
            </w:r>
            <w:r w:rsidR="00B66112" w:rsidRPr="00B577AA">
              <w:rPr>
                <w:sz w:val="20"/>
                <w:szCs w:val="20"/>
                <w:lang w:val="fr-FR"/>
              </w:rPr>
              <w:t>ssure la responsabilité d'ensemble de la création art</w:t>
            </w:r>
            <w:r w:rsidR="00566B93" w:rsidRPr="00B577AA">
              <w:rPr>
                <w:sz w:val="20"/>
                <w:szCs w:val="20"/>
                <w:lang w:val="fr-FR"/>
              </w:rPr>
              <w:t xml:space="preserve">istique du film. C'est lui qui </w:t>
            </w:r>
            <w:r w:rsidR="00B66112" w:rsidRPr="00B577AA">
              <w:rPr>
                <w:sz w:val="20"/>
                <w:szCs w:val="20"/>
                <w:lang w:val="fr-FR"/>
              </w:rPr>
              <w:t xml:space="preserve">a l'idée générale du projet. </w:t>
            </w:r>
            <w:r w:rsidR="00566B93" w:rsidRPr="00B577AA">
              <w:rPr>
                <w:sz w:val="20"/>
                <w:szCs w:val="20"/>
                <w:lang w:val="fr-FR"/>
              </w:rPr>
              <w:t>Il</w:t>
            </w:r>
            <w:r w:rsidR="00B66112" w:rsidRPr="00B577AA">
              <w:rPr>
                <w:sz w:val="20"/>
                <w:szCs w:val="20"/>
                <w:lang w:val="fr-FR"/>
              </w:rPr>
              <w:t xml:space="preserve"> est souvent le propre scénariste du film.</w:t>
            </w:r>
          </w:p>
        </w:tc>
      </w:tr>
      <w:tr w:rsidR="001E6105" w:rsidRPr="00792C6C" w14:paraId="02FD2EF2" w14:textId="77777777" w:rsidTr="00B577AA">
        <w:trPr>
          <w:trHeight w:val="1700"/>
        </w:trPr>
        <w:tc>
          <w:tcPr>
            <w:cnfStyle w:val="001000000000" w:firstRow="0" w:lastRow="0" w:firstColumn="1" w:lastColumn="0" w:oddVBand="0" w:evenVBand="0" w:oddHBand="0" w:evenHBand="0" w:firstRowFirstColumn="0" w:firstRowLastColumn="0" w:lastRowFirstColumn="0" w:lastRowLastColumn="0"/>
            <w:tcW w:w="936" w:type="pct"/>
          </w:tcPr>
          <w:p w14:paraId="171F326D" w14:textId="77777777" w:rsidR="001E6105" w:rsidRPr="00B577AA" w:rsidRDefault="001E6105" w:rsidP="00BB654E">
            <w:pPr>
              <w:rPr>
                <w:b w:val="0"/>
                <w:sz w:val="20"/>
                <w:szCs w:val="20"/>
                <w:lang w:val="fr-FR"/>
              </w:rPr>
            </w:pPr>
            <w:r w:rsidRPr="00B577AA">
              <w:rPr>
                <w:b w:val="0"/>
                <w:sz w:val="20"/>
                <w:szCs w:val="20"/>
                <w:lang w:val="fr-FR"/>
              </w:rPr>
              <w:t>Films pour enfants</w:t>
            </w:r>
          </w:p>
          <w:p w14:paraId="22DE3878" w14:textId="77777777" w:rsidR="001E6105" w:rsidRPr="00B577AA" w:rsidRDefault="001E6105" w:rsidP="00BB654E">
            <w:pPr>
              <w:rPr>
                <w:b w:val="0"/>
                <w:sz w:val="20"/>
                <w:szCs w:val="20"/>
                <w:lang w:val="fr-FR"/>
              </w:rPr>
            </w:pPr>
          </w:p>
          <w:p w14:paraId="42292843" w14:textId="77777777" w:rsidR="001E6105" w:rsidRPr="00B577AA" w:rsidRDefault="001E6105" w:rsidP="00BB654E">
            <w:pPr>
              <w:rPr>
                <w:b w:val="0"/>
                <w:sz w:val="20"/>
                <w:szCs w:val="20"/>
                <w:lang w:val="fr-FR"/>
              </w:rPr>
            </w:pPr>
          </w:p>
        </w:tc>
        <w:tc>
          <w:tcPr>
            <w:tcW w:w="969" w:type="pct"/>
          </w:tcPr>
          <w:p w14:paraId="3FFA75EB" w14:textId="77777777" w:rsidR="001E6105" w:rsidRPr="00B577AA" w:rsidRDefault="00911029" w:rsidP="00911029">
            <w:pPr>
              <w:cnfStyle w:val="000000000000" w:firstRow="0" w:lastRow="0" w:firstColumn="0" w:lastColumn="0" w:oddVBand="0" w:evenVBand="0" w:oddHBand="0" w:evenHBand="0" w:firstRowFirstColumn="0" w:firstRowLastColumn="0" w:lastRowFirstColumn="0" w:lastRowLastColumn="0"/>
              <w:rPr>
                <w:i/>
                <w:sz w:val="20"/>
                <w:szCs w:val="20"/>
                <w:lang w:val="fr-FR"/>
              </w:rPr>
            </w:pPr>
            <w:r w:rsidRPr="00B577AA">
              <w:rPr>
                <w:i/>
                <w:sz w:val="20"/>
                <w:szCs w:val="20"/>
                <w:lang w:val="fr-FR"/>
              </w:rPr>
              <w:t xml:space="preserve">Le </w:t>
            </w:r>
            <w:proofErr w:type="spellStart"/>
            <w:r w:rsidRPr="00B577AA">
              <w:rPr>
                <w:i/>
                <w:sz w:val="20"/>
                <w:szCs w:val="20"/>
                <w:lang w:val="fr-FR"/>
              </w:rPr>
              <w:t>Schpountz</w:t>
            </w:r>
            <w:proofErr w:type="spellEnd"/>
            <w:r w:rsidRPr="00B577AA">
              <w:rPr>
                <w:i/>
                <w:sz w:val="20"/>
                <w:szCs w:val="20"/>
                <w:lang w:val="fr-FR"/>
              </w:rPr>
              <w:t xml:space="preserve">, L'Auberge rouge, La Cuisine au beurre, </w:t>
            </w:r>
            <w:r w:rsidR="00DA3135" w:rsidRPr="00B577AA">
              <w:rPr>
                <w:i/>
                <w:sz w:val="20"/>
                <w:szCs w:val="20"/>
                <w:lang w:val="fr-FR"/>
              </w:rPr>
              <w:t xml:space="preserve">Don </w:t>
            </w:r>
            <w:proofErr w:type="spellStart"/>
            <w:r w:rsidR="00DA3135" w:rsidRPr="00B577AA">
              <w:rPr>
                <w:i/>
                <w:sz w:val="20"/>
                <w:szCs w:val="20"/>
                <w:lang w:val="fr-FR"/>
              </w:rPr>
              <w:t>Camillo</w:t>
            </w:r>
            <w:proofErr w:type="spellEnd"/>
          </w:p>
          <w:p w14:paraId="068AA193"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p>
          <w:p w14:paraId="0F6538C8"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157" w:type="pct"/>
          </w:tcPr>
          <w:p w14:paraId="394002DC" w14:textId="77777777" w:rsidR="001E6105" w:rsidRDefault="00B577AA" w:rsidP="00B577AA">
            <w:pPr>
              <w:cnfStyle w:val="000000000000" w:firstRow="0" w:lastRow="0" w:firstColumn="0" w:lastColumn="0" w:oddVBand="0" w:evenVBand="0" w:oddHBand="0" w:evenHBand="0" w:firstRowFirstColumn="0" w:firstRowLastColumn="0" w:lastRowFirstColumn="0" w:lastRowLastColumn="0"/>
              <w:rPr>
                <w:sz w:val="20"/>
                <w:szCs w:val="20"/>
                <w:lang w:val="fr-FR"/>
              </w:rPr>
            </w:pPr>
            <w:r w:rsidRPr="00B577AA">
              <w:rPr>
                <w:sz w:val="20"/>
                <w:szCs w:val="20"/>
                <w:lang w:val="fr-FR"/>
              </w:rPr>
              <w:t xml:space="preserve">Les parents de la petite Paulette sont tués lors des bombardements de juin 1940. La fillette de 5 ans est recueillie par une famille de paysans. Elle devient l'amie de leur jeune fils de onze ans, Michel. Après avoir enterré le chien de Paulette dans un vieux moulin abandonné, les deux enfants constituent peu à peu un véritable cimetière pour insectes et petits animaux. </w:t>
            </w:r>
          </w:p>
          <w:p w14:paraId="67BA8038" w14:textId="77777777" w:rsidR="00B577AA" w:rsidRPr="00B577AA" w:rsidRDefault="00B577AA" w:rsidP="00B577AA">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937" w:type="pct"/>
          </w:tcPr>
          <w:p w14:paraId="78D5DD6D"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r w:rsidRPr="00B577AA">
              <w:rPr>
                <w:sz w:val="20"/>
                <w:szCs w:val="20"/>
                <w:lang w:val="fr-FR"/>
              </w:rPr>
              <w:t>Un film suisse</w:t>
            </w:r>
          </w:p>
        </w:tc>
        <w:tc>
          <w:tcPr>
            <w:tcW w:w="1000" w:type="pct"/>
          </w:tcPr>
          <w:p w14:paraId="3F9C8CD1" w14:textId="77777777" w:rsidR="00B66112" w:rsidRPr="00B577AA" w:rsidRDefault="00B577AA"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U</w:t>
            </w:r>
            <w:r w:rsidR="00B66112" w:rsidRPr="00B577AA">
              <w:rPr>
                <w:sz w:val="20"/>
                <w:szCs w:val="20"/>
                <w:lang w:val="fr-FR"/>
              </w:rPr>
              <w:t>n artiste qui interprète un personnage dans un film</w:t>
            </w:r>
          </w:p>
          <w:p w14:paraId="73D30F41"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1E6105" w:rsidRPr="00792C6C" w14:paraId="69164EFA" w14:textId="77777777" w:rsidTr="00B5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45FEB6FB" w14:textId="77777777" w:rsidR="001E6105" w:rsidRPr="00B577AA" w:rsidRDefault="001E6105" w:rsidP="00BB654E">
            <w:pPr>
              <w:rPr>
                <w:b w:val="0"/>
                <w:sz w:val="20"/>
                <w:szCs w:val="20"/>
                <w:lang w:val="fr-FR"/>
              </w:rPr>
            </w:pPr>
            <w:r w:rsidRPr="00B577AA">
              <w:rPr>
                <w:b w:val="0"/>
                <w:sz w:val="20"/>
                <w:szCs w:val="20"/>
                <w:lang w:val="fr-FR"/>
              </w:rPr>
              <w:t>Films d’horreur</w:t>
            </w:r>
          </w:p>
          <w:p w14:paraId="57BE9673" w14:textId="77777777" w:rsidR="001E6105" w:rsidRPr="00B577AA" w:rsidRDefault="001E6105" w:rsidP="00BB654E">
            <w:pPr>
              <w:rPr>
                <w:b w:val="0"/>
                <w:sz w:val="20"/>
                <w:szCs w:val="20"/>
                <w:lang w:val="fr-FR"/>
              </w:rPr>
            </w:pPr>
          </w:p>
        </w:tc>
        <w:tc>
          <w:tcPr>
            <w:tcW w:w="969" w:type="pct"/>
          </w:tcPr>
          <w:p w14:paraId="459E8D66" w14:textId="77777777" w:rsidR="001E6105" w:rsidRPr="00B577AA" w:rsidRDefault="00DA3135" w:rsidP="00BB654E">
            <w:pPr>
              <w:cnfStyle w:val="000000100000" w:firstRow="0" w:lastRow="0" w:firstColumn="0" w:lastColumn="0" w:oddVBand="0" w:evenVBand="0" w:oddHBand="1" w:evenHBand="0" w:firstRowFirstColumn="0" w:firstRowLastColumn="0" w:lastRowFirstColumn="0" w:lastRowLastColumn="0"/>
              <w:rPr>
                <w:i/>
                <w:sz w:val="20"/>
                <w:szCs w:val="20"/>
                <w:lang w:val="fr-FR"/>
              </w:rPr>
            </w:pPr>
            <w:r w:rsidRPr="00B577AA">
              <w:rPr>
                <w:i/>
                <w:sz w:val="20"/>
                <w:szCs w:val="20"/>
                <w:lang w:val="fr-FR"/>
              </w:rPr>
              <w:t>Le Grand Bleu, Nikita, Les Visiteurs</w:t>
            </w:r>
          </w:p>
          <w:p w14:paraId="6EA350CD" w14:textId="77777777" w:rsidR="001E6105" w:rsidRPr="00B577AA" w:rsidRDefault="001E6105" w:rsidP="00B66112">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157" w:type="pct"/>
          </w:tcPr>
          <w:p w14:paraId="0A5FC502" w14:textId="7FB4C7DB" w:rsidR="001E6105" w:rsidRDefault="00B577AA" w:rsidP="00B577AA">
            <w:pPr>
              <w:cnfStyle w:val="000000100000" w:firstRow="0" w:lastRow="0" w:firstColumn="0" w:lastColumn="0" w:oddVBand="0" w:evenVBand="0" w:oddHBand="1" w:evenHBand="0" w:firstRowFirstColumn="0" w:firstRowLastColumn="0" w:lastRowFirstColumn="0" w:lastRowLastColumn="0"/>
              <w:rPr>
                <w:sz w:val="20"/>
                <w:szCs w:val="20"/>
                <w:lang w:val="fr-FR"/>
              </w:rPr>
            </w:pPr>
            <w:r w:rsidRPr="00B577AA">
              <w:rPr>
                <w:sz w:val="20"/>
                <w:szCs w:val="20"/>
                <w:lang w:val="fr-FR"/>
              </w:rPr>
              <w:t>Sur son lit de mort, le Mexicain fait</w:t>
            </w:r>
            <w:r>
              <w:rPr>
                <w:sz w:val="20"/>
                <w:szCs w:val="20"/>
                <w:lang w:val="fr-FR"/>
              </w:rPr>
              <w:t xml:space="preserve"> promettre à son ami d'enfance </w:t>
            </w:r>
            <w:r w:rsidRPr="00B577AA">
              <w:rPr>
                <w:sz w:val="20"/>
                <w:szCs w:val="20"/>
                <w:lang w:val="fr-FR"/>
              </w:rPr>
              <w:t xml:space="preserve">de veiller sur ses intérêts et sa fille. </w:t>
            </w:r>
            <w:r>
              <w:rPr>
                <w:sz w:val="20"/>
                <w:szCs w:val="20"/>
                <w:lang w:val="fr-FR"/>
              </w:rPr>
              <w:t>Il</w:t>
            </w:r>
            <w:r w:rsidRPr="00B577AA">
              <w:rPr>
                <w:sz w:val="20"/>
                <w:szCs w:val="20"/>
                <w:lang w:val="fr-FR"/>
              </w:rPr>
              <w:t xml:space="preserve"> découvre alors qu'il se trouve à la tête d'affaires louches dont les anciens dirigeants entende</w:t>
            </w:r>
            <w:r w:rsidR="00676821">
              <w:rPr>
                <w:sz w:val="20"/>
                <w:szCs w:val="20"/>
                <w:lang w:val="fr-FR"/>
              </w:rPr>
              <w:t xml:space="preserve">nt bien s'emparer. Cependant, </w:t>
            </w:r>
            <w:r w:rsidR="00676821" w:rsidRPr="00792C6C">
              <w:rPr>
                <w:sz w:val="20"/>
                <w:szCs w:val="20"/>
                <w:lang w:val="fr-FR"/>
              </w:rPr>
              <w:t>la</w:t>
            </w:r>
            <w:r w:rsidRPr="00B577AA">
              <w:rPr>
                <w:sz w:val="20"/>
                <w:szCs w:val="20"/>
                <w:lang w:val="fr-FR"/>
              </w:rPr>
              <w:t xml:space="preserve"> belle Patricia lui réserve quelques surprises !</w:t>
            </w:r>
            <w:r w:rsidR="00676821">
              <w:rPr>
                <w:sz w:val="20"/>
                <w:szCs w:val="20"/>
                <w:lang w:val="fr-FR"/>
              </w:rPr>
              <w:t xml:space="preserve"> </w:t>
            </w:r>
          </w:p>
          <w:p w14:paraId="17158D02" w14:textId="77777777" w:rsidR="00B577AA" w:rsidRPr="00B577AA" w:rsidRDefault="00B577AA" w:rsidP="00B577AA">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937" w:type="pct"/>
          </w:tcPr>
          <w:p w14:paraId="30CF50CE" w14:textId="77777777" w:rsidR="001E6105" w:rsidRPr="00B577AA" w:rsidRDefault="001E6105" w:rsidP="00170B66">
            <w:pPr>
              <w:tabs>
                <w:tab w:val="right" w:pos="1943"/>
              </w:tabs>
              <w:cnfStyle w:val="000000100000" w:firstRow="0" w:lastRow="0" w:firstColumn="0" w:lastColumn="0" w:oddVBand="0" w:evenVBand="0" w:oddHBand="1" w:evenHBand="0" w:firstRowFirstColumn="0" w:firstRowLastColumn="0" w:lastRowFirstColumn="0" w:lastRowLastColumn="0"/>
              <w:rPr>
                <w:sz w:val="20"/>
                <w:szCs w:val="20"/>
                <w:lang w:val="fr-FR"/>
              </w:rPr>
            </w:pPr>
            <w:r w:rsidRPr="00B577AA">
              <w:rPr>
                <w:sz w:val="20"/>
                <w:szCs w:val="20"/>
                <w:lang w:val="fr-FR"/>
              </w:rPr>
              <w:t>Un film belge</w:t>
            </w:r>
            <w:r w:rsidRPr="00B577AA">
              <w:rPr>
                <w:sz w:val="20"/>
                <w:szCs w:val="20"/>
                <w:lang w:val="fr-FR"/>
              </w:rPr>
              <w:tab/>
            </w:r>
          </w:p>
          <w:p w14:paraId="1C5BC8D4" w14:textId="77777777" w:rsidR="001E6105" w:rsidRPr="00B577AA" w:rsidRDefault="001E6105" w:rsidP="00170B66">
            <w:pPr>
              <w:tabs>
                <w:tab w:val="right" w:pos="1943"/>
              </w:tabs>
              <w:cnfStyle w:val="000000100000" w:firstRow="0" w:lastRow="0" w:firstColumn="0" w:lastColumn="0" w:oddVBand="0" w:evenVBand="0" w:oddHBand="1" w:evenHBand="0" w:firstRowFirstColumn="0" w:firstRowLastColumn="0" w:lastRowFirstColumn="0" w:lastRowLastColumn="0"/>
              <w:rPr>
                <w:sz w:val="20"/>
                <w:szCs w:val="20"/>
                <w:lang w:val="fr-FR"/>
              </w:rPr>
            </w:pPr>
          </w:p>
          <w:p w14:paraId="08342644" w14:textId="77777777" w:rsidR="001E6105" w:rsidRPr="00B577AA" w:rsidRDefault="001E6105" w:rsidP="00170B66">
            <w:pPr>
              <w:tabs>
                <w:tab w:val="right" w:pos="1943"/>
              </w:tabs>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000" w:type="pct"/>
          </w:tcPr>
          <w:p w14:paraId="53ACA97C" w14:textId="77777777" w:rsidR="00B66112" w:rsidRPr="00B577AA" w:rsidRDefault="00B577AA" w:rsidP="00B66112">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U</w:t>
            </w:r>
            <w:r w:rsidR="00566B93" w:rsidRPr="00B577AA">
              <w:rPr>
                <w:sz w:val="20"/>
                <w:szCs w:val="20"/>
                <w:lang w:val="fr-FR"/>
              </w:rPr>
              <w:t>n résumé attractif d'un film (de une à trois minutes) projeté au cinéma avant sa sortie</w:t>
            </w:r>
          </w:p>
          <w:p w14:paraId="21EEEF63" w14:textId="77777777" w:rsidR="00B66112" w:rsidRPr="00B577AA" w:rsidRDefault="00B66112" w:rsidP="00B66112">
            <w:pPr>
              <w:cnfStyle w:val="000000100000" w:firstRow="0" w:lastRow="0" w:firstColumn="0" w:lastColumn="0" w:oddVBand="0" w:evenVBand="0" w:oddHBand="1" w:evenHBand="0" w:firstRowFirstColumn="0" w:firstRowLastColumn="0" w:lastRowFirstColumn="0" w:lastRowLastColumn="0"/>
              <w:rPr>
                <w:sz w:val="20"/>
                <w:szCs w:val="20"/>
                <w:lang w:val="fr-FR"/>
              </w:rPr>
            </w:pPr>
          </w:p>
          <w:p w14:paraId="66626DAC" w14:textId="77777777" w:rsidR="001E6105" w:rsidRPr="00B577AA" w:rsidRDefault="001E6105" w:rsidP="00B66112">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1E6105" w:rsidRPr="00792C6C" w14:paraId="2F63AF17" w14:textId="77777777" w:rsidTr="00B577AA">
        <w:trPr>
          <w:trHeight w:val="1781"/>
        </w:trPr>
        <w:tc>
          <w:tcPr>
            <w:cnfStyle w:val="001000000000" w:firstRow="0" w:lastRow="0" w:firstColumn="1" w:lastColumn="0" w:oddVBand="0" w:evenVBand="0" w:oddHBand="0" w:evenHBand="0" w:firstRowFirstColumn="0" w:firstRowLastColumn="0" w:lastRowFirstColumn="0" w:lastRowLastColumn="0"/>
            <w:tcW w:w="936" w:type="pct"/>
          </w:tcPr>
          <w:p w14:paraId="17E0B174" w14:textId="77777777" w:rsidR="001E6105" w:rsidRPr="00B577AA" w:rsidRDefault="001E6105" w:rsidP="00BB654E">
            <w:pPr>
              <w:rPr>
                <w:b w:val="0"/>
                <w:sz w:val="20"/>
                <w:szCs w:val="20"/>
                <w:lang w:val="fr-FR"/>
              </w:rPr>
            </w:pPr>
            <w:r w:rsidRPr="00B577AA">
              <w:rPr>
                <w:b w:val="0"/>
                <w:sz w:val="20"/>
                <w:szCs w:val="20"/>
                <w:lang w:val="fr-FR"/>
              </w:rPr>
              <w:lastRenderedPageBreak/>
              <w:t>Films de guerre</w:t>
            </w:r>
          </w:p>
          <w:p w14:paraId="22046072" w14:textId="77777777" w:rsidR="001E6105" w:rsidRPr="00B577AA" w:rsidRDefault="001E6105" w:rsidP="00BB654E">
            <w:pPr>
              <w:rPr>
                <w:b w:val="0"/>
                <w:sz w:val="20"/>
                <w:szCs w:val="20"/>
                <w:lang w:val="fr-FR"/>
              </w:rPr>
            </w:pPr>
          </w:p>
        </w:tc>
        <w:tc>
          <w:tcPr>
            <w:tcW w:w="969" w:type="pct"/>
          </w:tcPr>
          <w:p w14:paraId="1CF4BCD3" w14:textId="41486935" w:rsidR="00ED6C31" w:rsidRPr="00792C6C" w:rsidRDefault="00DA3135" w:rsidP="00792C6C">
            <w:pPr>
              <w:cnfStyle w:val="000000000000" w:firstRow="0" w:lastRow="0" w:firstColumn="0" w:lastColumn="0" w:oddVBand="0" w:evenVBand="0" w:oddHBand="0" w:evenHBand="0" w:firstRowFirstColumn="0" w:firstRowLastColumn="0" w:lastRowFirstColumn="0" w:lastRowLastColumn="0"/>
              <w:rPr>
                <w:i/>
                <w:sz w:val="20"/>
                <w:szCs w:val="20"/>
              </w:rPr>
            </w:pPr>
            <w:r w:rsidRPr="00B577AA">
              <w:rPr>
                <w:i/>
                <w:sz w:val="20"/>
                <w:szCs w:val="20"/>
                <w:lang w:val="fr-FR"/>
              </w:rPr>
              <w:t>Marius, La Fille du puisatier, Manon des sources</w:t>
            </w:r>
            <w:r w:rsidR="0031153E">
              <w:rPr>
                <w:i/>
                <w:sz w:val="20"/>
                <w:szCs w:val="20"/>
                <w:lang w:val="fr-FR"/>
              </w:rPr>
              <w:t xml:space="preserve">  </w:t>
            </w:r>
          </w:p>
        </w:tc>
        <w:tc>
          <w:tcPr>
            <w:tcW w:w="1157" w:type="pct"/>
          </w:tcPr>
          <w:p w14:paraId="73FCA219" w14:textId="4950F15D" w:rsidR="001E6105" w:rsidRPr="00792C6C" w:rsidRDefault="00B577AA" w:rsidP="00792C6C">
            <w:pPr>
              <w:cnfStyle w:val="000000000000" w:firstRow="0" w:lastRow="0" w:firstColumn="0" w:lastColumn="0" w:oddVBand="0" w:evenVBand="0" w:oddHBand="0" w:evenHBand="0" w:firstRowFirstColumn="0" w:firstRowLastColumn="0" w:lastRowFirstColumn="0" w:lastRowLastColumn="0"/>
              <w:rPr>
                <w:sz w:val="20"/>
                <w:szCs w:val="20"/>
              </w:rPr>
            </w:pPr>
            <w:r w:rsidRPr="00B577AA">
              <w:rPr>
                <w:sz w:val="20"/>
                <w:szCs w:val="20"/>
                <w:lang w:val="fr-FR"/>
              </w:rPr>
              <w:t>L'hôtelier d'une petite station balnéaire de Normandie a juré à sa femme de ne plus toucher à un verre d'alcool. C'était sans compter avec l'arrivée de Fouquet qui surgit avec la tentation</w:t>
            </w:r>
            <w:proofErr w:type="gramStart"/>
            <w:r w:rsidR="00ED11C8">
              <w:rPr>
                <w:sz w:val="20"/>
                <w:szCs w:val="20"/>
                <w:lang w:val="fr-FR"/>
              </w:rPr>
              <w:t>.</w:t>
            </w:r>
            <w:r w:rsidR="00676821">
              <w:rPr>
                <w:sz w:val="20"/>
                <w:szCs w:val="20"/>
                <w:lang w:val="fr-FR"/>
              </w:rPr>
              <w:t xml:space="preserve">  </w:t>
            </w:r>
            <w:proofErr w:type="gramEnd"/>
          </w:p>
        </w:tc>
        <w:tc>
          <w:tcPr>
            <w:tcW w:w="937" w:type="pct"/>
          </w:tcPr>
          <w:p w14:paraId="3DE382CE"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r w:rsidRPr="00B577AA">
              <w:rPr>
                <w:sz w:val="20"/>
                <w:szCs w:val="20"/>
                <w:lang w:val="fr-FR"/>
              </w:rPr>
              <w:t>Un film de l’Afrique du Nord</w:t>
            </w:r>
          </w:p>
          <w:p w14:paraId="5C1DFE10"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p>
        </w:tc>
        <w:tc>
          <w:tcPr>
            <w:tcW w:w="1000" w:type="pct"/>
          </w:tcPr>
          <w:p w14:paraId="05A894DE" w14:textId="77777777" w:rsidR="001E6105" w:rsidRPr="00B577AA" w:rsidRDefault="00B577AA" w:rsidP="00566B93">
            <w:pPr>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U</w:t>
            </w:r>
            <w:r w:rsidR="00566B93" w:rsidRPr="00B577AA">
              <w:rPr>
                <w:sz w:val="20"/>
                <w:szCs w:val="20"/>
                <w:lang w:val="fr-FR"/>
              </w:rPr>
              <w:t>ne récompense cinématographique française comparable aux Oscars</w:t>
            </w:r>
          </w:p>
        </w:tc>
      </w:tr>
      <w:tr w:rsidR="001E6105" w:rsidRPr="00792C6C" w14:paraId="2E9D97CD" w14:textId="77777777" w:rsidTr="00B5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1E40BFCD" w14:textId="77777777" w:rsidR="001E6105" w:rsidRPr="00B577AA" w:rsidRDefault="00566B93" w:rsidP="00BB654E">
            <w:pPr>
              <w:rPr>
                <w:b w:val="0"/>
                <w:sz w:val="20"/>
                <w:szCs w:val="20"/>
                <w:lang w:val="fr-FR"/>
              </w:rPr>
            </w:pPr>
            <w:r w:rsidRPr="00B577AA">
              <w:rPr>
                <w:b w:val="0"/>
                <w:bCs w:val="0"/>
                <w:sz w:val="20"/>
                <w:szCs w:val="20"/>
                <w:lang w:val="fr-FR"/>
              </w:rPr>
              <w:br w:type="page"/>
            </w:r>
            <w:r w:rsidR="001E6105" w:rsidRPr="00B577AA">
              <w:rPr>
                <w:b w:val="0"/>
                <w:sz w:val="20"/>
                <w:szCs w:val="20"/>
                <w:lang w:val="fr-FR"/>
              </w:rPr>
              <w:t>Comédies</w:t>
            </w:r>
          </w:p>
          <w:p w14:paraId="350AE906" w14:textId="77777777" w:rsidR="001E6105" w:rsidRPr="00B577AA" w:rsidRDefault="001E6105" w:rsidP="00BB654E">
            <w:pPr>
              <w:rPr>
                <w:b w:val="0"/>
                <w:sz w:val="20"/>
                <w:szCs w:val="20"/>
                <w:lang w:val="fr-FR"/>
              </w:rPr>
            </w:pPr>
          </w:p>
        </w:tc>
        <w:tc>
          <w:tcPr>
            <w:tcW w:w="969" w:type="pct"/>
          </w:tcPr>
          <w:p w14:paraId="7E9A64F1" w14:textId="77777777" w:rsidR="001E6105" w:rsidRPr="00B577AA" w:rsidRDefault="00DA3135" w:rsidP="00BB654E">
            <w:pPr>
              <w:cnfStyle w:val="000000100000" w:firstRow="0" w:lastRow="0" w:firstColumn="0" w:lastColumn="0" w:oddVBand="0" w:evenVBand="0" w:oddHBand="1" w:evenHBand="0" w:firstRowFirstColumn="0" w:firstRowLastColumn="0" w:lastRowFirstColumn="0" w:lastRowLastColumn="0"/>
              <w:rPr>
                <w:i/>
                <w:sz w:val="20"/>
                <w:szCs w:val="20"/>
                <w:lang w:val="fr-FR"/>
              </w:rPr>
            </w:pPr>
            <w:r w:rsidRPr="00B577AA">
              <w:rPr>
                <w:i/>
                <w:sz w:val="20"/>
                <w:szCs w:val="20"/>
                <w:lang w:val="fr-FR"/>
              </w:rPr>
              <w:t>L’As des as, Le Professionnel, Flic ou Voyou</w:t>
            </w:r>
          </w:p>
        </w:tc>
        <w:tc>
          <w:tcPr>
            <w:tcW w:w="1157" w:type="pct"/>
          </w:tcPr>
          <w:p w14:paraId="041F629F" w14:textId="77777777" w:rsidR="001E6105" w:rsidRDefault="00B577AA"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 xml:space="preserve">Ce film </w:t>
            </w:r>
            <w:r w:rsidR="00DA3135" w:rsidRPr="00B577AA">
              <w:rPr>
                <w:sz w:val="20"/>
                <w:szCs w:val="20"/>
                <w:lang w:val="fr-FR"/>
              </w:rPr>
              <w:t xml:space="preserve">raconte les aventures de Philippe </w:t>
            </w:r>
            <w:proofErr w:type="spellStart"/>
            <w:r w:rsidR="00DA3135" w:rsidRPr="00B577AA">
              <w:rPr>
                <w:sz w:val="20"/>
                <w:szCs w:val="20"/>
                <w:lang w:val="fr-FR"/>
              </w:rPr>
              <w:t>Abrams</w:t>
            </w:r>
            <w:proofErr w:type="spellEnd"/>
            <w:r w:rsidR="00DA3135" w:rsidRPr="00B577AA">
              <w:rPr>
                <w:sz w:val="20"/>
                <w:szCs w:val="20"/>
                <w:lang w:val="fr-FR"/>
              </w:rPr>
              <w:t>, directeur d'une agence de La Poste dans le sud de la France qui, par mesure disciplinaire, est muté pour une durée de deux ans à Bergues, dans le Nord-Pas-de-Calais.</w:t>
            </w:r>
          </w:p>
          <w:p w14:paraId="431724FC" w14:textId="77777777" w:rsidR="00B577AA" w:rsidRPr="00B577AA" w:rsidRDefault="00B577AA"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937" w:type="pct"/>
          </w:tcPr>
          <w:p w14:paraId="69F2AC5D"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r w:rsidRPr="00B577AA">
              <w:rPr>
                <w:sz w:val="20"/>
                <w:szCs w:val="20"/>
                <w:lang w:val="fr-FR"/>
              </w:rPr>
              <w:t>Un film de l’Afrique de l’Ouest</w:t>
            </w:r>
          </w:p>
          <w:p w14:paraId="1DCB5D4E"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000" w:type="pct"/>
          </w:tcPr>
          <w:p w14:paraId="1DC733EF" w14:textId="77777777" w:rsidR="00566B93" w:rsidRPr="00B577AA" w:rsidRDefault="00B577AA"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C</w:t>
            </w:r>
            <w:r w:rsidR="00566B93" w:rsidRPr="00B577AA">
              <w:rPr>
                <w:sz w:val="20"/>
                <w:szCs w:val="20"/>
                <w:lang w:val="fr-FR"/>
              </w:rPr>
              <w:t>et établissement public apporte des aides à la création, à la production, à la distribution de films, au court métrage, à l’exportation du film français</w:t>
            </w:r>
          </w:p>
          <w:p w14:paraId="7E200CF2"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1E6105" w:rsidRPr="00792C6C" w14:paraId="0B38A98D" w14:textId="77777777" w:rsidTr="00B577AA">
        <w:tc>
          <w:tcPr>
            <w:cnfStyle w:val="001000000000" w:firstRow="0" w:lastRow="0" w:firstColumn="1" w:lastColumn="0" w:oddVBand="0" w:evenVBand="0" w:oddHBand="0" w:evenHBand="0" w:firstRowFirstColumn="0" w:firstRowLastColumn="0" w:lastRowFirstColumn="0" w:lastRowLastColumn="0"/>
            <w:tcW w:w="936" w:type="pct"/>
          </w:tcPr>
          <w:p w14:paraId="6ED55EEC" w14:textId="77777777" w:rsidR="001E6105" w:rsidRPr="00B577AA" w:rsidRDefault="001E6105" w:rsidP="00BB654E">
            <w:pPr>
              <w:rPr>
                <w:b w:val="0"/>
                <w:sz w:val="20"/>
                <w:szCs w:val="20"/>
                <w:lang w:val="fr-FR"/>
              </w:rPr>
            </w:pPr>
            <w:r w:rsidRPr="00B577AA">
              <w:rPr>
                <w:b w:val="0"/>
                <w:sz w:val="20"/>
                <w:szCs w:val="20"/>
                <w:lang w:val="fr-FR"/>
              </w:rPr>
              <w:t>Films policiers</w:t>
            </w:r>
          </w:p>
          <w:p w14:paraId="0AA78092" w14:textId="77777777" w:rsidR="001E6105" w:rsidRPr="00B577AA" w:rsidRDefault="001E6105" w:rsidP="00BB654E">
            <w:pPr>
              <w:rPr>
                <w:b w:val="0"/>
                <w:sz w:val="20"/>
                <w:szCs w:val="20"/>
                <w:lang w:val="fr-FR"/>
              </w:rPr>
            </w:pPr>
          </w:p>
        </w:tc>
        <w:tc>
          <w:tcPr>
            <w:tcW w:w="969" w:type="pct"/>
          </w:tcPr>
          <w:p w14:paraId="56FC05D4" w14:textId="77777777" w:rsidR="00ED6C31" w:rsidRPr="00B577AA" w:rsidRDefault="00DA3135" w:rsidP="00DA3135">
            <w:pPr>
              <w:cnfStyle w:val="000000000000" w:firstRow="0" w:lastRow="0" w:firstColumn="0" w:lastColumn="0" w:oddVBand="0" w:evenVBand="0" w:oddHBand="0" w:evenHBand="0" w:firstRowFirstColumn="0" w:firstRowLastColumn="0" w:lastRowFirstColumn="0" w:lastRowLastColumn="0"/>
              <w:rPr>
                <w:i/>
                <w:sz w:val="20"/>
                <w:szCs w:val="20"/>
                <w:lang w:val="fr-FR"/>
              </w:rPr>
            </w:pPr>
            <w:r w:rsidRPr="00B577AA">
              <w:rPr>
                <w:i/>
                <w:sz w:val="20"/>
                <w:szCs w:val="20"/>
                <w:lang w:val="fr-FR"/>
              </w:rPr>
              <w:t>Le Grand Bleu, Nikita, Léon, Le Cinquième Élément, Jeanne d'Arc, Taxi</w:t>
            </w:r>
          </w:p>
        </w:tc>
        <w:tc>
          <w:tcPr>
            <w:tcW w:w="1157" w:type="pct"/>
          </w:tcPr>
          <w:p w14:paraId="1D7876FA" w14:textId="77777777" w:rsidR="001E6105" w:rsidRPr="00B577AA" w:rsidRDefault="00B577AA" w:rsidP="00DA3135">
            <w:pPr>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 xml:space="preserve">L’histoire est </w:t>
            </w:r>
            <w:r w:rsidR="00DA3135" w:rsidRPr="00B577AA">
              <w:rPr>
                <w:sz w:val="20"/>
                <w:szCs w:val="20"/>
                <w:lang w:val="fr-FR"/>
              </w:rPr>
              <w:t>inspiré</w:t>
            </w:r>
            <w:r>
              <w:rPr>
                <w:sz w:val="20"/>
                <w:szCs w:val="20"/>
                <w:lang w:val="fr-FR"/>
              </w:rPr>
              <w:t>e</w:t>
            </w:r>
            <w:r w:rsidR="00DA3135" w:rsidRPr="00B577AA">
              <w:rPr>
                <w:sz w:val="20"/>
                <w:szCs w:val="20"/>
                <w:lang w:val="fr-FR"/>
              </w:rPr>
              <w:t xml:space="preserve"> de la vie de Philippe Pozzo di Borgo, tétraplégique depuis 1993, et de sa relation avec Abdel Yasmin </w:t>
            </w:r>
            <w:proofErr w:type="spellStart"/>
            <w:r w:rsidR="00DA3135" w:rsidRPr="00B577AA">
              <w:rPr>
                <w:sz w:val="20"/>
                <w:szCs w:val="20"/>
                <w:lang w:val="fr-FR"/>
              </w:rPr>
              <w:t>Sellou</w:t>
            </w:r>
            <w:proofErr w:type="spellEnd"/>
            <w:r w:rsidR="00DA3135" w:rsidRPr="00B577AA">
              <w:rPr>
                <w:sz w:val="20"/>
                <w:szCs w:val="20"/>
                <w:lang w:val="fr-FR"/>
              </w:rPr>
              <w:t xml:space="preserve">, son aide à domicile. </w:t>
            </w:r>
          </w:p>
        </w:tc>
        <w:tc>
          <w:tcPr>
            <w:tcW w:w="937" w:type="pct"/>
          </w:tcPr>
          <w:p w14:paraId="317909F2"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r w:rsidRPr="00B577AA">
              <w:rPr>
                <w:sz w:val="20"/>
                <w:szCs w:val="20"/>
                <w:lang w:val="fr-FR"/>
              </w:rPr>
              <w:t>Un film des Caraïbes</w:t>
            </w:r>
          </w:p>
        </w:tc>
        <w:tc>
          <w:tcPr>
            <w:tcW w:w="1000" w:type="pct"/>
          </w:tcPr>
          <w:p w14:paraId="0B7F5A71" w14:textId="77777777" w:rsidR="00B66112" w:rsidRPr="00B577AA" w:rsidRDefault="00B577AA"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r>
              <w:rPr>
                <w:sz w:val="20"/>
                <w:szCs w:val="20"/>
                <w:lang w:val="fr-FR"/>
              </w:rPr>
              <w:t>D</w:t>
            </w:r>
            <w:r w:rsidR="00B66112" w:rsidRPr="00B577AA">
              <w:rPr>
                <w:sz w:val="20"/>
                <w:szCs w:val="20"/>
                <w:lang w:val="fr-FR"/>
              </w:rPr>
              <w:t>ans un studio de cinéma, hangar couvert où sont construits des décors spécifiques au tournage d</w:t>
            </w:r>
            <w:r w:rsidR="00566B93" w:rsidRPr="00B577AA">
              <w:rPr>
                <w:sz w:val="20"/>
                <w:szCs w:val="20"/>
                <w:lang w:val="fr-FR"/>
              </w:rPr>
              <w:t>'un film, ou de plusieurs films</w:t>
            </w:r>
          </w:p>
          <w:p w14:paraId="2FBD4624" w14:textId="77777777" w:rsidR="001E6105" w:rsidRPr="00B577AA" w:rsidRDefault="001E6105" w:rsidP="00BB654E">
            <w:pPr>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1E6105" w:rsidRPr="00792C6C" w14:paraId="0786A2F3" w14:textId="77777777" w:rsidTr="00B57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 w:type="pct"/>
          </w:tcPr>
          <w:p w14:paraId="17CD2ADE" w14:textId="77777777" w:rsidR="001E6105" w:rsidRPr="00B577AA" w:rsidRDefault="001E6105" w:rsidP="00BB654E">
            <w:pPr>
              <w:rPr>
                <w:b w:val="0"/>
                <w:sz w:val="20"/>
                <w:szCs w:val="20"/>
                <w:lang w:val="fr-FR"/>
              </w:rPr>
            </w:pPr>
            <w:r w:rsidRPr="00B577AA">
              <w:rPr>
                <w:b w:val="0"/>
                <w:sz w:val="20"/>
                <w:szCs w:val="20"/>
                <w:lang w:val="fr-FR"/>
              </w:rPr>
              <w:t>Films musicaux</w:t>
            </w:r>
          </w:p>
          <w:p w14:paraId="34F2334F" w14:textId="77777777" w:rsidR="001E6105" w:rsidRPr="00B577AA" w:rsidRDefault="001E6105" w:rsidP="00BB654E">
            <w:pPr>
              <w:rPr>
                <w:b w:val="0"/>
                <w:sz w:val="20"/>
                <w:szCs w:val="20"/>
                <w:lang w:val="fr-FR"/>
              </w:rPr>
            </w:pPr>
          </w:p>
        </w:tc>
        <w:tc>
          <w:tcPr>
            <w:tcW w:w="969" w:type="pct"/>
          </w:tcPr>
          <w:p w14:paraId="4AA71B11" w14:textId="77777777" w:rsidR="00DA3135" w:rsidRPr="00B577AA" w:rsidRDefault="00DA3135" w:rsidP="00DA3135">
            <w:pPr>
              <w:cnfStyle w:val="000000100000" w:firstRow="0" w:lastRow="0" w:firstColumn="0" w:lastColumn="0" w:oddVBand="0" w:evenVBand="0" w:oddHBand="1" w:evenHBand="0" w:firstRowFirstColumn="0" w:firstRowLastColumn="0" w:lastRowFirstColumn="0" w:lastRowLastColumn="0"/>
              <w:rPr>
                <w:i/>
                <w:sz w:val="20"/>
                <w:szCs w:val="20"/>
                <w:lang w:val="fr-FR"/>
              </w:rPr>
            </w:pPr>
            <w:r w:rsidRPr="00B577AA">
              <w:rPr>
                <w:i/>
                <w:sz w:val="20"/>
                <w:szCs w:val="20"/>
                <w:lang w:val="fr-FR"/>
              </w:rPr>
              <w:t>Les Parapluies de Cherbourg, Les Demoiselles de Rochefort, Le Dernier Métro</w:t>
            </w:r>
          </w:p>
          <w:p w14:paraId="07C62BF4" w14:textId="77777777" w:rsidR="00ED6C31" w:rsidRPr="00B577AA" w:rsidRDefault="00ED6C31" w:rsidP="00DA3135">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1157" w:type="pct"/>
          </w:tcPr>
          <w:p w14:paraId="5890DBC6" w14:textId="77777777" w:rsidR="001E6105" w:rsidRDefault="00B577AA" w:rsidP="00B577AA">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 xml:space="preserve">Ce film </w:t>
            </w:r>
            <w:r w:rsidRPr="00B577AA">
              <w:rPr>
                <w:sz w:val="20"/>
                <w:szCs w:val="20"/>
                <w:lang w:val="fr-FR"/>
              </w:rPr>
              <w:t xml:space="preserve">raconte l'histoire de 2 hommes, le comte Godefroy de Montmirail et son serviteur </w:t>
            </w:r>
            <w:proofErr w:type="spellStart"/>
            <w:r w:rsidRPr="00B577AA">
              <w:rPr>
                <w:sz w:val="20"/>
                <w:szCs w:val="20"/>
                <w:lang w:val="fr-FR"/>
              </w:rPr>
              <w:t>Jacquouille</w:t>
            </w:r>
            <w:proofErr w:type="spellEnd"/>
            <w:r w:rsidRPr="00B577AA">
              <w:rPr>
                <w:sz w:val="20"/>
                <w:szCs w:val="20"/>
                <w:lang w:val="fr-FR"/>
              </w:rPr>
              <w:t>, transportés par magie dans le temps afin d'éviter la mort accidentelle du beau-père de Godefroy.</w:t>
            </w:r>
          </w:p>
          <w:p w14:paraId="484C143E" w14:textId="77777777" w:rsidR="00B577AA" w:rsidRPr="00B577AA" w:rsidRDefault="00B577AA" w:rsidP="00B577AA">
            <w:pPr>
              <w:cnfStyle w:val="000000100000" w:firstRow="0" w:lastRow="0" w:firstColumn="0" w:lastColumn="0" w:oddVBand="0" w:evenVBand="0" w:oddHBand="1" w:evenHBand="0" w:firstRowFirstColumn="0" w:firstRowLastColumn="0" w:lastRowFirstColumn="0" w:lastRowLastColumn="0"/>
              <w:rPr>
                <w:sz w:val="20"/>
                <w:szCs w:val="20"/>
                <w:lang w:val="fr-FR"/>
              </w:rPr>
            </w:pPr>
          </w:p>
        </w:tc>
        <w:tc>
          <w:tcPr>
            <w:tcW w:w="937" w:type="pct"/>
          </w:tcPr>
          <w:p w14:paraId="29B17C25" w14:textId="77777777" w:rsidR="001E6105" w:rsidRPr="00B577AA" w:rsidRDefault="001E6105" w:rsidP="00BB654E">
            <w:pPr>
              <w:cnfStyle w:val="000000100000" w:firstRow="0" w:lastRow="0" w:firstColumn="0" w:lastColumn="0" w:oddVBand="0" w:evenVBand="0" w:oddHBand="1" w:evenHBand="0" w:firstRowFirstColumn="0" w:firstRowLastColumn="0" w:lastRowFirstColumn="0" w:lastRowLastColumn="0"/>
              <w:rPr>
                <w:sz w:val="20"/>
                <w:szCs w:val="20"/>
                <w:lang w:val="fr-FR"/>
              </w:rPr>
            </w:pPr>
            <w:r w:rsidRPr="00B577AA">
              <w:rPr>
                <w:sz w:val="20"/>
                <w:szCs w:val="20"/>
                <w:lang w:val="fr-FR"/>
              </w:rPr>
              <w:t>Un film français</w:t>
            </w:r>
          </w:p>
        </w:tc>
        <w:tc>
          <w:tcPr>
            <w:tcW w:w="1000" w:type="pct"/>
          </w:tcPr>
          <w:p w14:paraId="18F46751" w14:textId="77777777" w:rsidR="001E6105" w:rsidRDefault="00B577AA" w:rsidP="00911029">
            <w:pP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U</w:t>
            </w:r>
            <w:r w:rsidR="00911029" w:rsidRPr="00B577AA">
              <w:rPr>
                <w:sz w:val="20"/>
                <w:szCs w:val="20"/>
                <w:lang w:val="fr-FR"/>
              </w:rPr>
              <w:t>n mouvement du cinéma français de la fin des années 1950. Les figures emblématiques en sont notamment François Truffaut, Jean-Luc Godard, Claude Chabrol, Éric Rohmer, Jacques Rivette.</w:t>
            </w:r>
          </w:p>
          <w:p w14:paraId="732C5A07" w14:textId="77777777" w:rsidR="00B577AA" w:rsidRPr="00B577AA" w:rsidRDefault="00B577AA" w:rsidP="00911029">
            <w:pPr>
              <w:cnfStyle w:val="000000100000" w:firstRow="0" w:lastRow="0" w:firstColumn="0" w:lastColumn="0" w:oddVBand="0" w:evenVBand="0" w:oddHBand="1" w:evenHBand="0" w:firstRowFirstColumn="0" w:firstRowLastColumn="0" w:lastRowFirstColumn="0" w:lastRowLastColumn="0"/>
              <w:rPr>
                <w:sz w:val="20"/>
                <w:szCs w:val="20"/>
                <w:lang w:val="fr-FR"/>
              </w:rPr>
            </w:pPr>
          </w:p>
        </w:tc>
      </w:tr>
    </w:tbl>
    <w:p w14:paraId="5326070A" w14:textId="11F8E9BA" w:rsidR="004E1AED" w:rsidRPr="00DA3135" w:rsidRDefault="00B577AA" w:rsidP="00ED6C31">
      <w:pPr>
        <w:rPr>
          <w:lang w:val="fr-FR"/>
        </w:rPr>
      </w:pPr>
      <w:r w:rsidRPr="00676821">
        <w:rPr>
          <w:noProof/>
          <w:sz w:val="20"/>
          <w:szCs w:val="20"/>
          <w:highlight w:val="yellow"/>
          <w:lang w:val="fr-FR" w:eastAsia="fr-FR"/>
        </w:rPr>
        <mc:AlternateContent>
          <mc:Choice Requires="wps">
            <w:drawing>
              <wp:anchor distT="0" distB="0" distL="114300" distR="114300" simplePos="0" relativeHeight="251662336" behindDoc="0" locked="0" layoutInCell="1" allowOverlap="1" wp14:anchorId="06482714" wp14:editId="190FDFFE">
                <wp:simplePos x="0" y="0"/>
                <wp:positionH relativeFrom="column">
                  <wp:posOffset>4655820</wp:posOffset>
                </wp:positionH>
                <wp:positionV relativeFrom="paragraph">
                  <wp:posOffset>361950</wp:posOffset>
                </wp:positionV>
                <wp:extent cx="1417320"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1732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6C167" w14:textId="77777777" w:rsidR="00676821" w:rsidRDefault="00676821">
                            <w:r>
                              <w:rPr>
                                <w:noProof/>
                                <w:lang w:val="fr-FR" w:eastAsia="fr-FR"/>
                              </w:rPr>
                              <w:drawing>
                                <wp:inline distT="0" distB="0" distL="0" distR="0" wp14:anchorId="5FBD7075" wp14:editId="019025C1">
                                  <wp:extent cx="899160" cy="899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tf logo.jpg"/>
                                          <pic:cNvPicPr/>
                                        </pic:nvPicPr>
                                        <pic:blipFill>
                                          <a:blip r:embed="rId14">
                                            <a:extLst>
                                              <a:ext uri="{28A0092B-C50C-407E-A947-70E740481C1C}">
                                                <a14:useLocalDpi xmlns:a14="http://schemas.microsoft.com/office/drawing/2010/main" val="0"/>
                                              </a:ext>
                                            </a:extLst>
                                          </a:blip>
                                          <a:stretch>
                                            <a:fillRect/>
                                          </a:stretch>
                                        </pic:blipFill>
                                        <pic:spPr>
                                          <a:xfrm>
                                            <a:off x="0" y="0"/>
                                            <a:ext cx="899160" cy="899160"/>
                                          </a:xfrm>
                                          <a:prstGeom prst="ellipse">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2714" id="Text Box 5" o:spid="_x0000_s1029" type="#_x0000_t202" style="position:absolute;margin-left:366.6pt;margin-top:28.5pt;width:111.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" filled="f" stroked="f" strokeweight=".5pt">
                <v:textbox>
                  <w:txbxContent>
                    <w:p w14:paraId="4426C167" w14:textId="77777777" w:rsidR="00676821" w:rsidRDefault="00676821">
                      <w:r>
                        <w:rPr>
                          <w:noProof/>
                          <w:lang w:val="fr-FR" w:eastAsia="fr-FR"/>
                        </w:rPr>
                        <w:drawing>
                          <wp:inline distT="0" distB="0" distL="0" distR="0" wp14:anchorId="5FBD7075" wp14:editId="019025C1">
                            <wp:extent cx="899160" cy="8991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tf logo.jpg"/>
                                    <pic:cNvPicPr/>
                                  </pic:nvPicPr>
                                  <pic:blipFill>
                                    <a:blip r:embed="rId14">
                                      <a:extLst>
                                        <a:ext uri="{28A0092B-C50C-407E-A947-70E740481C1C}">
                                          <a14:useLocalDpi xmlns:a14="http://schemas.microsoft.com/office/drawing/2010/main" val="0"/>
                                        </a:ext>
                                      </a:extLst>
                                    </a:blip>
                                    <a:stretch>
                                      <a:fillRect/>
                                    </a:stretch>
                                  </pic:blipFill>
                                  <pic:spPr>
                                    <a:xfrm>
                                      <a:off x="0" y="0"/>
                                      <a:ext cx="899160" cy="899160"/>
                                    </a:xfrm>
                                    <a:prstGeom prst="ellipse">
                                      <a:avLst/>
                                    </a:prstGeom>
                                  </pic:spPr>
                                </pic:pic>
                              </a:graphicData>
                            </a:graphic>
                          </wp:inline>
                        </w:drawing>
                      </w:r>
                    </w:p>
                  </w:txbxContent>
                </v:textbox>
              </v:shape>
            </w:pict>
          </mc:Fallback>
        </mc:AlternateContent>
      </w:r>
      <w:bookmarkStart w:id="0" w:name="_GoBack"/>
      <w:bookmarkEnd w:id="0"/>
      <w:r w:rsidR="00676821">
        <w:rPr>
          <w:lang w:val="fr-FR"/>
        </w:rPr>
        <w:t xml:space="preserve"> </w:t>
      </w:r>
    </w:p>
    <w:sectPr w:rsidR="004E1AED" w:rsidRPr="00DA3135" w:rsidSect="00B577AA">
      <w:footerReference w:type="default" r:id="rId15"/>
      <w:footerReference w:type="first" r:id="rId16"/>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512D" w14:textId="77777777" w:rsidR="00AD1646" w:rsidRDefault="00AD1646">
      <w:pPr>
        <w:spacing w:after="0" w:line="240" w:lineRule="auto"/>
      </w:pPr>
      <w:r>
        <w:separator/>
      </w:r>
    </w:p>
  </w:endnote>
  <w:endnote w:type="continuationSeparator" w:id="0">
    <w:p w14:paraId="1C69E3A2" w14:textId="77777777" w:rsidR="00AD1646" w:rsidRDefault="00AD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882868"/>
      <w:docPartObj>
        <w:docPartGallery w:val="Page Numbers (Bottom of Page)"/>
        <w:docPartUnique/>
      </w:docPartObj>
    </w:sdtPr>
    <w:sdtEndPr/>
    <w:sdtContent>
      <w:sdt>
        <w:sdtPr>
          <w:id w:val="1053896677"/>
          <w:docPartObj>
            <w:docPartGallery w:val="Page Numbers (Top of Page)"/>
            <w:docPartUnique/>
          </w:docPartObj>
        </w:sdtPr>
        <w:sdtEndPr/>
        <w:sdtContent>
          <w:p w14:paraId="2DF260B7" w14:textId="77777777" w:rsidR="00676821" w:rsidRDefault="006768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2C6C">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792C6C">
              <w:rPr>
                <w:b/>
                <w:bCs/>
                <w:noProof/>
              </w:rPr>
              <w:t>2</w:t>
            </w:r>
            <w:r>
              <w:rPr>
                <w:b/>
                <w:bCs/>
                <w:sz w:val="24"/>
                <w:szCs w:val="24"/>
              </w:rPr>
              <w:fldChar w:fldCharType="end"/>
            </w:r>
          </w:p>
        </w:sdtContent>
      </w:sdt>
    </w:sdtContent>
  </w:sdt>
  <w:p w14:paraId="467505F3" w14:textId="77777777" w:rsidR="00676821" w:rsidRDefault="00676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61961"/>
      <w:docPartObj>
        <w:docPartGallery w:val="Page Numbers (Bottom of Page)"/>
        <w:docPartUnique/>
      </w:docPartObj>
    </w:sdtPr>
    <w:sdtEndPr/>
    <w:sdtContent>
      <w:sdt>
        <w:sdtPr>
          <w:id w:val="-1769616900"/>
          <w:docPartObj>
            <w:docPartGallery w:val="Page Numbers (Top of Page)"/>
            <w:docPartUnique/>
          </w:docPartObj>
        </w:sdtPr>
        <w:sdtEndPr/>
        <w:sdtContent>
          <w:p w14:paraId="3F757C7E" w14:textId="77777777" w:rsidR="00676821" w:rsidRDefault="006768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35B39C" w14:textId="77777777" w:rsidR="00676821" w:rsidRDefault="0067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FF29" w14:textId="77777777" w:rsidR="00AD1646" w:rsidRDefault="00AD1646">
      <w:pPr>
        <w:spacing w:after="0" w:line="240" w:lineRule="auto"/>
      </w:pPr>
      <w:r>
        <w:separator/>
      </w:r>
    </w:p>
  </w:footnote>
  <w:footnote w:type="continuationSeparator" w:id="0">
    <w:p w14:paraId="62C91B8F" w14:textId="77777777" w:rsidR="00AD1646" w:rsidRDefault="00AD1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686A2"/>
    <w:lvl w:ilvl="0">
      <w:start w:val="1"/>
      <w:numFmt w:val="decimal"/>
      <w:lvlText w:val="%1."/>
      <w:lvlJc w:val="left"/>
      <w:pPr>
        <w:tabs>
          <w:tab w:val="num" w:pos="1800"/>
        </w:tabs>
        <w:ind w:left="1800" w:hanging="360"/>
      </w:pPr>
    </w:lvl>
  </w:abstractNum>
  <w:abstractNum w:abstractNumId="1">
    <w:nsid w:val="FFFFFF7D"/>
    <w:multiLevelType w:val="singleLevel"/>
    <w:tmpl w:val="75BE83CE"/>
    <w:lvl w:ilvl="0">
      <w:start w:val="1"/>
      <w:numFmt w:val="decimal"/>
      <w:lvlText w:val="%1."/>
      <w:lvlJc w:val="left"/>
      <w:pPr>
        <w:tabs>
          <w:tab w:val="num" w:pos="1440"/>
        </w:tabs>
        <w:ind w:left="1440" w:hanging="360"/>
      </w:pPr>
    </w:lvl>
  </w:abstractNum>
  <w:abstractNum w:abstractNumId="2">
    <w:nsid w:val="FFFFFF7E"/>
    <w:multiLevelType w:val="singleLevel"/>
    <w:tmpl w:val="30E2AF90"/>
    <w:lvl w:ilvl="0">
      <w:start w:val="1"/>
      <w:numFmt w:val="decimal"/>
      <w:lvlText w:val="%1."/>
      <w:lvlJc w:val="left"/>
      <w:pPr>
        <w:tabs>
          <w:tab w:val="num" w:pos="1080"/>
        </w:tabs>
        <w:ind w:left="1080" w:hanging="360"/>
      </w:pPr>
    </w:lvl>
  </w:abstractNum>
  <w:abstractNum w:abstractNumId="3">
    <w:nsid w:val="FFFFFF7F"/>
    <w:multiLevelType w:val="singleLevel"/>
    <w:tmpl w:val="3F1A134C"/>
    <w:lvl w:ilvl="0">
      <w:start w:val="1"/>
      <w:numFmt w:val="decimal"/>
      <w:lvlText w:val="%1."/>
      <w:lvlJc w:val="left"/>
      <w:pPr>
        <w:tabs>
          <w:tab w:val="num" w:pos="720"/>
        </w:tabs>
        <w:ind w:left="720" w:hanging="360"/>
      </w:pPr>
    </w:lvl>
  </w:abstractNum>
  <w:abstractNum w:abstractNumId="4">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9AE704"/>
    <w:lvl w:ilvl="0">
      <w:start w:val="1"/>
      <w:numFmt w:val="decimal"/>
      <w:lvlText w:val="%1."/>
      <w:lvlJc w:val="left"/>
      <w:pPr>
        <w:tabs>
          <w:tab w:val="num" w:pos="360"/>
        </w:tabs>
        <w:ind w:left="360" w:hanging="360"/>
      </w:pPr>
    </w:lvl>
  </w:abstractNum>
  <w:abstractNum w:abstractNumId="9">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4E"/>
    <w:rsid w:val="00170B66"/>
    <w:rsid w:val="00194DF6"/>
    <w:rsid w:val="001E6105"/>
    <w:rsid w:val="0031153E"/>
    <w:rsid w:val="003E0750"/>
    <w:rsid w:val="00427263"/>
    <w:rsid w:val="00493EE4"/>
    <w:rsid w:val="004E1AED"/>
    <w:rsid w:val="00566B93"/>
    <w:rsid w:val="005C12A5"/>
    <w:rsid w:val="00676821"/>
    <w:rsid w:val="006A094A"/>
    <w:rsid w:val="00792C6C"/>
    <w:rsid w:val="007C19DB"/>
    <w:rsid w:val="00911029"/>
    <w:rsid w:val="009257F0"/>
    <w:rsid w:val="00A1310C"/>
    <w:rsid w:val="00AD1646"/>
    <w:rsid w:val="00B02433"/>
    <w:rsid w:val="00B577AA"/>
    <w:rsid w:val="00B66112"/>
    <w:rsid w:val="00BB654E"/>
    <w:rsid w:val="00D47A97"/>
    <w:rsid w:val="00DA3135"/>
    <w:rsid w:val="00EC6EB8"/>
    <w:rsid w:val="00ED11C8"/>
    <w:rsid w:val="00ED6C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30DA6"/>
  <w15:docId w15:val="{42737211-F6B3-4DC9-B14C-25322588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table" w:customStyle="1" w:styleId="PlainTable31">
    <w:name w:val="Plain Table 31"/>
    <w:basedOn w:val="TableNormal"/>
    <w:uiPriority w:val="43"/>
    <w:rsid w:val="00BB65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95959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5959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BB654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566361.ELMHURS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2F4696E-4536-4D04-8524-DB3A7C1B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542</Words>
  <Characters>2983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Léal</dc:creator>
  <cp:lastModifiedBy>Rebecca Léal</cp:lastModifiedBy>
  <cp:revision>2</cp:revision>
  <dcterms:created xsi:type="dcterms:W3CDTF">2016-09-25T20:41:00Z</dcterms:created>
  <dcterms:modified xsi:type="dcterms:W3CDTF">2016-09-25T20:41:00Z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